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XSpec="center" w:tblpY="249"/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516"/>
        <w:gridCol w:w="1418"/>
        <w:gridCol w:w="2835"/>
      </w:tblGrid>
      <w:tr w:rsidR="0074525B" w:rsidRPr="0074525B" w:rsidTr="0074525B">
        <w:trPr>
          <w:trHeight w:val="964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69C0" w:rsidRDefault="00E669C0" w:rsidP="0074525B">
            <w:pPr>
              <w:suppressAutoHyphens w:val="0"/>
              <w:jc w:val="center"/>
              <w:rPr>
                <w:rFonts w:asciiTheme="minorHAnsi" w:eastAsia="標楷體" w:hAnsiTheme="minorHAnsi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國立高雄餐旅大學</w:t>
            </w:r>
          </w:p>
          <w:p w:rsidR="0074525B" w:rsidRPr="00E669C0" w:rsidRDefault="00F8466D" w:rsidP="0074525B">
            <w:pPr>
              <w:suppressAutoHyphens w:val="0"/>
              <w:jc w:val="center"/>
              <w:rPr>
                <w:rFonts w:asciiTheme="minorHAnsi" w:eastAsia="標楷體" w:hAnsiTheme="minorHAnsi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D87A1F"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shd w:val="clear" w:color="auto" w:fill="FBD4B4" w:themeFill="accent6" w:themeFillTint="66"/>
                <w:lang w:eastAsia="zh-TW"/>
              </w:rPr>
              <w:t>(</w:t>
            </w:r>
            <w:r w:rsidRPr="00D87A1F"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shd w:val="clear" w:color="auto" w:fill="FBD4B4" w:themeFill="accent6" w:themeFillTint="66"/>
                <w:lang w:eastAsia="zh-TW"/>
              </w:rPr>
              <w:t>影片類</w:t>
            </w:r>
            <w:r w:rsidRPr="00D87A1F"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shd w:val="clear" w:color="auto" w:fill="FBD4B4" w:themeFill="accent6" w:themeFillTint="66"/>
                <w:lang w:eastAsia="zh-TW"/>
              </w:rPr>
              <w:t>)</w:t>
            </w:r>
            <w:r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shd w:val="clear" w:color="auto" w:fill="FBD4B4" w:themeFill="accent6" w:themeFillTint="66"/>
                <w:lang w:eastAsia="zh-TW"/>
              </w:rPr>
              <w:t xml:space="preserve"> </w:t>
            </w:r>
            <w:r w:rsidR="00D87A1F"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20</w:t>
            </w:r>
            <w:r w:rsidR="002C7857"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2</w:t>
            </w:r>
            <w:r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1</w:t>
            </w:r>
            <w:proofErr w:type="gramStart"/>
            <w:r w:rsidR="0074525B" w:rsidRPr="00E669C0">
              <w:rPr>
                <w:rFonts w:asciiTheme="minorHAnsi" w:eastAsia="標楷體" w:hAnsiTheme="minorHAnsi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【</w:t>
            </w:r>
            <w:proofErr w:type="gramEnd"/>
            <w:r w:rsidR="0074525B" w:rsidRPr="00E669C0">
              <w:rPr>
                <w:rFonts w:asciiTheme="minorHAnsi" w:eastAsia="標楷體" w:hAnsiTheme="minorHAnsi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Hi, Taiwan</w:t>
            </w:r>
            <w:r w:rsidR="0074525B" w:rsidRPr="00E669C0">
              <w:rPr>
                <w:rFonts w:asciiTheme="minorHAnsi" w:eastAsia="標楷體" w:hAnsiTheme="minorHAnsi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！！】攝影</w:t>
            </w:r>
            <w:proofErr w:type="gramStart"/>
            <w:r w:rsidR="0074525B" w:rsidRPr="00E669C0">
              <w:rPr>
                <w:rFonts w:asciiTheme="minorHAnsi" w:eastAsia="標楷體" w:hAnsiTheme="minorHAns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圖文暨影片</w:t>
            </w:r>
            <w:proofErr w:type="gramEnd"/>
            <w:r w:rsidR="0074525B" w:rsidRPr="00E669C0">
              <w:rPr>
                <w:rFonts w:asciiTheme="minorHAnsi" w:eastAsia="標楷體" w:hAnsiTheme="minorHAnsi"/>
                <w:b/>
                <w:bCs/>
                <w:color w:val="000000" w:themeColor="text1"/>
                <w:kern w:val="2"/>
                <w:sz w:val="28"/>
                <w:szCs w:val="28"/>
                <w:lang w:eastAsia="zh-TW"/>
              </w:rPr>
              <w:t>比賽報名表</w:t>
            </w:r>
          </w:p>
          <w:p w:rsidR="0074525B" w:rsidRPr="0074525B" w:rsidRDefault="00E2725E" w:rsidP="0074525B">
            <w:pPr>
              <w:suppressAutoHyphens w:val="0"/>
              <w:jc w:val="right"/>
              <w:rPr>
                <w:rFonts w:asciiTheme="minorHAnsi" w:eastAsia="標楷體" w:hAnsiTheme="minorHAnsi"/>
                <w:bCs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20</w:t>
            </w:r>
            <w:r w:rsidR="002C7857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2</w:t>
            </w:r>
            <w:r w:rsidR="0030624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1</w:t>
            </w:r>
            <w:r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.0</w:t>
            </w:r>
            <w:r w:rsidR="0030624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7</w:t>
            </w:r>
            <w:r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.</w:t>
            </w:r>
            <w:r w:rsidR="0030624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2</w:t>
            </w:r>
            <w:r w:rsidR="002C7857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3</w:t>
            </w:r>
            <w:r w:rsidR="00BC521E" w:rsidRPr="0031103C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 xml:space="preserve"> (</w:t>
            </w:r>
            <w:r w:rsidR="00BC521E" w:rsidRPr="0031103C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中文版</w:t>
            </w:r>
            <w:r w:rsidR="00BC521E" w:rsidRPr="00BC521E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)</w:t>
            </w:r>
          </w:p>
        </w:tc>
      </w:tr>
      <w:tr w:rsidR="0074525B" w:rsidRPr="0074525B" w:rsidTr="00EF6ECE">
        <w:trPr>
          <w:trHeight w:val="1139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中：</w:t>
            </w:r>
          </w:p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英：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  <w:t>班級</w:t>
            </w: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/</w:t>
            </w: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單位</w:t>
            </w:r>
            <w:r w:rsidRPr="0074525B"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</w:p>
        </w:tc>
      </w:tr>
      <w:tr w:rsidR="0074525B" w:rsidRPr="0074525B" w:rsidTr="00693867">
        <w:trPr>
          <w:trHeight w:val="717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學號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連絡電話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25B" w:rsidRPr="00E669C0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手機：</w:t>
            </w:r>
          </w:p>
        </w:tc>
      </w:tr>
      <w:tr w:rsidR="0074525B" w:rsidRPr="0074525B" w:rsidTr="00EF6ECE">
        <w:trPr>
          <w:trHeight w:val="983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電子信箱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Facebook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774E75" w:rsidRPr="0074525B" w:rsidTr="00EF6ECE">
        <w:trPr>
          <w:trHeight w:val="829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E75" w:rsidRDefault="00774E75" w:rsidP="00774E75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  <w:t>身份別</w:t>
            </w:r>
            <w:r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/</w:t>
            </w:r>
          </w:p>
          <w:p w:rsidR="00774E75" w:rsidRPr="0074525B" w:rsidRDefault="00774E75" w:rsidP="00774E75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國籍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4E75" w:rsidRDefault="00774E75" w:rsidP="00774E75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>□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>外籍生</w:t>
            </w: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/</w:t>
            </w: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境外交換生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 xml:space="preserve"> □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>僑生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>□</w:t>
            </w:r>
            <w:r w:rsidRPr="0074525B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陸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>港澳生</w:t>
            </w:r>
            <w:r w:rsidRPr="0074525B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r w:rsidRPr="0074525B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  <w:t>□</w:t>
            </w:r>
            <w:r w:rsidRPr="0074525B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外籍教職員</w:t>
            </w:r>
          </w:p>
          <w:p w:rsidR="00774E75" w:rsidRPr="002E13E4" w:rsidRDefault="00774E75" w:rsidP="00774E75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u w:val="single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國籍：</w:t>
            </w: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u w:val="single"/>
                <w:lang w:eastAsia="zh-TW"/>
              </w:rPr>
              <w:t xml:space="preserve">                </w:t>
            </w:r>
          </w:p>
        </w:tc>
      </w:tr>
      <w:tr w:rsidR="0074525B" w:rsidRPr="0074525B" w:rsidTr="00E669C0">
        <w:trPr>
          <w:trHeight w:val="82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  <w:t>作品名稱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</w:p>
        </w:tc>
      </w:tr>
      <w:tr w:rsidR="0074525B" w:rsidRPr="0074525B" w:rsidTr="003E3350">
        <w:trPr>
          <w:trHeight w:val="851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25B" w:rsidRPr="0074525B" w:rsidRDefault="00676947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影片連結網址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4525B" w:rsidRPr="003E3350" w:rsidRDefault="003E3350" w:rsidP="003E3350">
            <w:pPr>
              <w:widowControl/>
              <w:suppressAutoHyphens w:val="0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16"/>
                <w:szCs w:val="16"/>
                <w:lang w:eastAsia="zh-TW"/>
              </w:rPr>
            </w:pPr>
            <w:r w:rsidRPr="003E3350">
              <w:rPr>
                <w:rFonts w:asciiTheme="minorHAnsi" w:eastAsia="標楷體" w:hAnsiTheme="minorHAnsi" w:cs="新細明體" w:hint="eastAsia"/>
                <w:color w:val="000000"/>
                <w:kern w:val="0"/>
                <w:sz w:val="16"/>
                <w:szCs w:val="16"/>
                <w:lang w:eastAsia="zh-TW"/>
              </w:rPr>
              <w:t>(*</w:t>
            </w:r>
            <w:r w:rsidRPr="003E3350">
              <w:rPr>
                <w:rFonts w:asciiTheme="minorHAnsi" w:eastAsia="標楷體" w:hAnsiTheme="minorHAnsi" w:cs="新細明體" w:hint="eastAsia"/>
                <w:color w:val="000000"/>
                <w:kern w:val="0"/>
                <w:sz w:val="16"/>
                <w:szCs w:val="16"/>
                <w:lang w:eastAsia="zh-TW"/>
              </w:rPr>
              <w:t>上傳影片時間應在報名及收件截止期間內</w:t>
            </w:r>
            <w:r w:rsidRPr="003E3350">
              <w:rPr>
                <w:rFonts w:asciiTheme="minorHAnsi" w:eastAsia="標楷體" w:hAnsiTheme="minorHAnsi" w:cs="新細明體" w:hint="eastAsia"/>
                <w:color w:val="000000"/>
                <w:kern w:val="0"/>
                <w:sz w:val="16"/>
                <w:szCs w:val="16"/>
                <w:lang w:eastAsia="zh-TW"/>
              </w:rPr>
              <w:t>)</w:t>
            </w:r>
          </w:p>
        </w:tc>
      </w:tr>
      <w:tr w:rsidR="0074525B" w:rsidRPr="0074525B" w:rsidTr="00E669C0">
        <w:trPr>
          <w:trHeight w:val="537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5B" w:rsidRPr="0074525B" w:rsidRDefault="0074525B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 w:rsidRPr="0074525B"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  <w:t>注意事項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69C0" w:rsidRDefault="00E669C0" w:rsidP="00E669C0">
            <w:pPr>
              <w:suppressAutoHyphens w:val="0"/>
              <w:spacing w:line="400" w:lineRule="exact"/>
              <w:rPr>
                <w:rFonts w:asciiTheme="minorHAnsi" w:eastAsia="標楷體" w:hAnsiTheme="minorHAnsi"/>
                <w:kern w:val="2"/>
                <w:lang w:eastAsia="zh-TW"/>
              </w:rPr>
            </w:pPr>
          </w:p>
          <w:p w:rsidR="0074525B" w:rsidRPr="00E669C0" w:rsidRDefault="0074525B" w:rsidP="00E669C0">
            <w:pPr>
              <w:suppressAutoHyphens w:val="0"/>
              <w:spacing w:line="400" w:lineRule="exact"/>
              <w:rPr>
                <w:rFonts w:asciiTheme="minorHAnsi" w:eastAsia="標楷體" w:hAnsiTheme="minorHAnsi"/>
                <w:kern w:val="2"/>
                <w:lang w:eastAsia="zh-TW"/>
              </w:rPr>
            </w:pPr>
            <w:r w:rsidRPr="00E669C0">
              <w:rPr>
                <w:rFonts w:asciiTheme="minorHAnsi" w:eastAsia="標楷體" w:hAnsiTheme="minorHAnsi" w:hint="eastAsia"/>
                <w:kern w:val="2"/>
                <w:lang w:eastAsia="zh-TW"/>
              </w:rPr>
              <w:t xml:space="preserve">1. </w:t>
            </w:r>
            <w:r w:rsidR="00E669C0" w:rsidRPr="00E669C0">
              <w:rPr>
                <w:rFonts w:asciiTheme="minorHAnsi" w:eastAsia="標楷體" w:hAnsiTheme="minorHAnsi"/>
                <w:kern w:val="2"/>
                <w:lang w:eastAsia="zh-TW"/>
              </w:rPr>
              <w:t>請勿翻拍、拷貝、盜用、人工加色</w:t>
            </w:r>
            <w:r w:rsidRPr="00E669C0">
              <w:rPr>
                <w:rFonts w:asciiTheme="minorHAnsi" w:eastAsia="標楷體" w:hAnsiTheme="minorHAnsi"/>
                <w:kern w:val="2"/>
                <w:lang w:eastAsia="zh-TW"/>
              </w:rPr>
              <w:t>。</w:t>
            </w:r>
          </w:p>
          <w:p w:rsidR="0074525B" w:rsidRPr="00E669C0" w:rsidRDefault="0074525B" w:rsidP="00E669C0">
            <w:pPr>
              <w:widowControl/>
              <w:suppressAutoHyphens w:val="0"/>
              <w:spacing w:line="400" w:lineRule="exact"/>
              <w:rPr>
                <w:rFonts w:asciiTheme="minorHAnsi" w:eastAsia="標楷體" w:hAnsiTheme="minorHAnsi" w:cs="新細明體"/>
                <w:kern w:val="0"/>
                <w:lang w:eastAsia="zh-TW"/>
              </w:rPr>
            </w:pPr>
            <w:r w:rsidRPr="00E669C0">
              <w:rPr>
                <w:rFonts w:asciiTheme="minorHAnsi" w:eastAsia="標楷體" w:hAnsiTheme="minorHAnsi" w:hint="eastAsia"/>
                <w:kern w:val="0"/>
                <w:lang w:eastAsia="zh-TW"/>
              </w:rPr>
              <w:t xml:space="preserve">2. </w:t>
            </w:r>
            <w:r w:rsidRPr="00E669C0">
              <w:rPr>
                <w:rFonts w:asciiTheme="minorHAnsi" w:eastAsia="標楷體" w:hAnsiTheme="minorHAnsi"/>
                <w:kern w:val="0"/>
                <w:lang w:eastAsia="zh-TW"/>
              </w:rPr>
              <w:t>參賽者同意無償授權主辦單位為舉辦、宣傳本活動之目的，得</w:t>
            </w:r>
            <w:proofErr w:type="gramStart"/>
            <w:r w:rsidRPr="00E669C0">
              <w:rPr>
                <w:rFonts w:asciiTheme="minorHAnsi" w:eastAsia="標楷體" w:hAnsiTheme="minorHAnsi"/>
                <w:kern w:val="0"/>
                <w:lang w:eastAsia="zh-TW"/>
              </w:rPr>
              <w:t>不限期間與次</w:t>
            </w:r>
            <w:proofErr w:type="gramEnd"/>
            <w:r w:rsidRPr="00E669C0">
              <w:rPr>
                <w:rFonts w:asciiTheme="minorHAnsi" w:eastAsia="標楷體" w:hAnsiTheme="minorHAnsi"/>
                <w:kern w:val="0"/>
                <w:lang w:eastAsia="zh-TW"/>
              </w:rPr>
              <w:t>數，以自行委託或再授權第三人之方式，利用參賽者之作品，包括不限於重製、節錄、編輯、出版、公開播送、公開傳輸、公開上映於相關活動、媒體或文宣出版品等行為；且得獎作品得於主辦單位之官方網站，供人免費瀏覽使用。</w:t>
            </w:r>
            <w:r w:rsidRPr="00E669C0">
              <w:rPr>
                <w:rFonts w:asciiTheme="minorHAnsi" w:eastAsia="標楷體" w:hAnsiTheme="minorHAnsi"/>
                <w:kern w:val="2"/>
                <w:lang w:eastAsia="zh-TW"/>
              </w:rPr>
              <w:t>作品檔案格式不完整以致無法讀取，而影響評選結果將以棄權論，</w:t>
            </w:r>
            <w:proofErr w:type="gramStart"/>
            <w:r w:rsidRPr="00E669C0">
              <w:rPr>
                <w:rFonts w:asciiTheme="minorHAnsi" w:eastAsia="標楷體" w:hAnsiTheme="minorHAnsi"/>
                <w:kern w:val="2"/>
                <w:lang w:eastAsia="zh-TW"/>
              </w:rPr>
              <w:t>不</w:t>
            </w:r>
            <w:proofErr w:type="gramEnd"/>
            <w:r w:rsidRPr="00E669C0">
              <w:rPr>
                <w:rFonts w:asciiTheme="minorHAnsi" w:eastAsia="標楷體" w:hAnsiTheme="minorHAnsi"/>
                <w:kern w:val="2"/>
                <w:lang w:eastAsia="zh-TW"/>
              </w:rPr>
              <w:t>另行通知。</w:t>
            </w:r>
          </w:p>
          <w:p w:rsidR="00E669C0" w:rsidRPr="00E669C0" w:rsidRDefault="0074525B" w:rsidP="00E669C0">
            <w:pPr>
              <w:widowControl/>
              <w:suppressAutoHyphens w:val="0"/>
              <w:spacing w:line="400" w:lineRule="exact"/>
              <w:rPr>
                <w:rFonts w:asciiTheme="minorHAnsi" w:eastAsia="標楷體" w:hAnsiTheme="minorHAnsi" w:cs="新細明體"/>
                <w:kern w:val="0"/>
                <w:lang w:eastAsia="zh-TW"/>
              </w:rPr>
            </w:pPr>
            <w:r w:rsidRPr="00E669C0">
              <w:rPr>
                <w:rFonts w:asciiTheme="minorHAnsi" w:eastAsia="標楷體" w:hAnsiTheme="minorHAnsi" w:cs="新細明體" w:hint="eastAsia"/>
                <w:kern w:val="0"/>
                <w:lang w:eastAsia="zh-TW"/>
              </w:rPr>
              <w:t xml:space="preserve">3. </w:t>
            </w:r>
            <w:r w:rsidR="00693867" w:rsidRPr="00E669C0">
              <w:rPr>
                <w:rFonts w:asciiTheme="minorHAnsi" w:eastAsia="標楷體" w:hAnsiTheme="minorHAnsi"/>
                <w:kern w:val="0"/>
                <w:lang w:eastAsia="zh-TW"/>
              </w:rPr>
              <w:t>若參賽者之比賽</w:t>
            </w:r>
            <w:r w:rsidR="00693867" w:rsidRPr="00E669C0">
              <w:rPr>
                <w:rFonts w:asciiTheme="minorHAnsi" w:eastAsia="標楷體" w:hAnsiTheme="minorHAnsi" w:hint="eastAsia"/>
                <w:kern w:val="0"/>
                <w:lang w:eastAsia="zh-TW"/>
              </w:rPr>
              <w:t>影片</w:t>
            </w:r>
            <w:r w:rsidRPr="00E669C0">
              <w:rPr>
                <w:rFonts w:asciiTheme="minorHAnsi" w:eastAsia="標楷體" w:hAnsiTheme="minorHAnsi"/>
                <w:kern w:val="0"/>
                <w:lang w:eastAsia="zh-TW"/>
              </w:rPr>
              <w:t>涉及肖像權及著作財產權等問題，由參</w:t>
            </w:r>
            <w:r w:rsidRPr="00E669C0">
              <w:rPr>
                <w:rFonts w:asciiTheme="minorHAnsi" w:eastAsia="標楷體" w:hAnsiTheme="minorHAnsi" w:cs="新細明體"/>
                <w:kern w:val="0"/>
                <w:lang w:eastAsia="zh-TW"/>
              </w:rPr>
              <w:t>賽者自行負責</w:t>
            </w:r>
            <w:r w:rsidRPr="00E669C0">
              <w:rPr>
                <w:rFonts w:asciiTheme="minorHAnsi" w:eastAsia="標楷體" w:hAnsiTheme="minorHAnsi" w:cs="新細明體" w:hint="eastAsia"/>
                <w:kern w:val="0"/>
                <w:lang w:eastAsia="zh-TW"/>
              </w:rPr>
              <w:t>。</w:t>
            </w:r>
          </w:p>
          <w:p w:rsidR="0074525B" w:rsidRPr="00E669C0" w:rsidRDefault="0074525B" w:rsidP="0074525B">
            <w:pPr>
              <w:widowControl/>
              <w:suppressAutoHyphens w:val="0"/>
              <w:spacing w:line="360" w:lineRule="auto"/>
              <w:rPr>
                <w:rFonts w:asciiTheme="minorHAnsi" w:eastAsia="標楷體" w:hAnsiTheme="minorHAnsi" w:cs="新細明體"/>
                <w:b/>
                <w:kern w:val="0"/>
                <w:sz w:val="28"/>
                <w:szCs w:val="28"/>
                <w:lang w:eastAsia="zh-TW"/>
              </w:rPr>
            </w:pP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lang w:eastAsia="zh-TW"/>
              </w:rPr>
              <w:t>以上</w:t>
            </w: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lang w:eastAsia="zh-TW"/>
              </w:rPr>
              <w:t>3</w:t>
            </w: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lang w:eastAsia="zh-TW"/>
              </w:rPr>
              <w:t>點注意事項，本人皆同意並遵守，</w:t>
            </w:r>
          </w:p>
          <w:p w:rsidR="0074525B" w:rsidRPr="00E669C0" w:rsidRDefault="0074525B" w:rsidP="0074525B">
            <w:pPr>
              <w:widowControl/>
              <w:suppressAutoHyphens w:val="0"/>
              <w:spacing w:line="360" w:lineRule="auto"/>
              <w:rPr>
                <w:rFonts w:asciiTheme="minorHAnsi" w:eastAsia="標楷體" w:hAnsiTheme="minorHAnsi" w:cs="新細明體"/>
                <w:b/>
                <w:kern w:val="0"/>
                <w:sz w:val="28"/>
                <w:szCs w:val="28"/>
                <w:u w:val="single"/>
                <w:lang w:eastAsia="zh-TW"/>
              </w:rPr>
            </w:pP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lang w:eastAsia="zh-TW"/>
              </w:rPr>
              <w:t>本人簽名</w:t>
            </w: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u w:val="single"/>
                <w:lang w:eastAsia="zh-TW"/>
              </w:rPr>
              <w:t xml:space="preserve">                     </w:t>
            </w: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lang w:eastAsia="zh-TW"/>
              </w:rPr>
              <w:t>日期：</w:t>
            </w:r>
            <w:r w:rsidRPr="00E669C0">
              <w:rPr>
                <w:rFonts w:asciiTheme="minorHAnsi" w:eastAsia="標楷體" w:hAnsiTheme="minorHAnsi" w:cs="新細明體" w:hint="eastAsia"/>
                <w:b/>
                <w:kern w:val="0"/>
                <w:sz w:val="28"/>
                <w:szCs w:val="28"/>
                <w:u w:val="single"/>
                <w:lang w:eastAsia="zh-TW"/>
              </w:rPr>
              <w:t xml:space="preserve">                     </w:t>
            </w:r>
          </w:p>
          <w:p w:rsidR="00E669C0" w:rsidRPr="00E669C0" w:rsidRDefault="00E669C0" w:rsidP="0074525B">
            <w:pPr>
              <w:widowControl/>
              <w:suppressAutoHyphens w:val="0"/>
              <w:rPr>
                <w:rFonts w:asciiTheme="minorHAnsi" w:eastAsia="標楷體" w:hAnsiTheme="minorHAnsi" w:cs="新細明體"/>
                <w:kern w:val="0"/>
                <w:u w:val="single"/>
                <w:lang w:eastAsia="zh-TW"/>
              </w:rPr>
            </w:pPr>
          </w:p>
          <w:p w:rsidR="0074525B" w:rsidRPr="00E669C0" w:rsidRDefault="0074525B" w:rsidP="00E669C0">
            <w:pPr>
              <w:widowControl/>
              <w:suppressAutoHyphens w:val="0"/>
              <w:spacing w:line="360" w:lineRule="exact"/>
              <w:rPr>
                <w:rFonts w:asciiTheme="minorHAnsi" w:eastAsia="標楷體" w:hAnsiTheme="minorHAnsi" w:cs="新細明體"/>
                <w:kern w:val="0"/>
                <w:lang w:eastAsia="zh-TW"/>
              </w:rPr>
            </w:pPr>
            <w:r w:rsidRPr="00E669C0">
              <w:rPr>
                <w:rFonts w:asciiTheme="minorHAnsi" w:eastAsia="標楷體" w:hAnsiTheme="minorHAnsi" w:cs="新細明體" w:hint="eastAsia"/>
                <w:kern w:val="0"/>
                <w:lang w:eastAsia="zh-TW"/>
              </w:rPr>
              <w:t xml:space="preserve">4. </w:t>
            </w:r>
            <w:r w:rsidRPr="00E669C0">
              <w:rPr>
                <w:rFonts w:asciiTheme="minorHAnsi" w:eastAsia="標楷體" w:hAnsiTheme="minorHAnsi" w:cs="新細明體"/>
                <w:kern w:val="0"/>
                <w:lang w:eastAsia="zh-TW"/>
              </w:rPr>
              <w:t>比賽相關事宜</w:t>
            </w:r>
            <w:r w:rsidRPr="00E669C0">
              <w:rPr>
                <w:rFonts w:asciiTheme="minorHAnsi" w:eastAsia="標楷體" w:hAnsiTheme="minorHAnsi" w:cs="新細明體" w:hint="eastAsia"/>
                <w:kern w:val="0"/>
                <w:lang w:eastAsia="zh-TW"/>
              </w:rPr>
              <w:t>請洽本校國際事務處</w:t>
            </w:r>
            <w:r w:rsidRPr="00E669C0">
              <w:rPr>
                <w:rFonts w:asciiTheme="minorHAnsi" w:eastAsia="標楷體" w:hAnsiTheme="minorHAnsi" w:cs="新細明體" w:hint="eastAsia"/>
                <w:kern w:val="0"/>
                <w:lang w:eastAsia="zh-TW"/>
              </w:rPr>
              <w:t xml:space="preserve"> </w:t>
            </w:r>
            <w:r w:rsidRPr="00E669C0">
              <w:rPr>
                <w:rFonts w:asciiTheme="minorHAnsi" w:eastAsia="標楷體" w:hAnsiTheme="minorHAnsi" w:cs="新細明體" w:hint="eastAsia"/>
                <w:kern w:val="0"/>
                <w:lang w:eastAsia="zh-TW"/>
              </w:rPr>
              <w:t>洪小姐</w:t>
            </w:r>
          </w:p>
          <w:p w:rsidR="00693867" w:rsidRDefault="0074525B" w:rsidP="00E669C0">
            <w:pPr>
              <w:widowControl/>
              <w:suppressAutoHyphens w:val="0"/>
              <w:spacing w:line="360" w:lineRule="exact"/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</w:pP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 xml:space="preserve">   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聯絡電話：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0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7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-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8060505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 xml:space="preserve"> #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1</w:t>
            </w:r>
            <w:r w:rsidR="002C7857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7302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 xml:space="preserve"> (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上班日週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一至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週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五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9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am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~</w:t>
            </w:r>
            <w:r w:rsidRPr="00E669C0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5pm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)</w:t>
            </w:r>
            <w:r w:rsidRPr="00E669C0"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  <w:t>。</w:t>
            </w:r>
          </w:p>
          <w:p w:rsidR="00E669C0" w:rsidRDefault="00E669C0" w:rsidP="00E669C0">
            <w:pPr>
              <w:widowControl/>
              <w:suppressAutoHyphens w:val="0"/>
              <w:spacing w:line="360" w:lineRule="exact"/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</w:pPr>
          </w:p>
          <w:p w:rsidR="00E669C0" w:rsidRPr="00693867" w:rsidRDefault="00E669C0" w:rsidP="00E669C0">
            <w:pPr>
              <w:widowControl/>
              <w:suppressAutoHyphens w:val="0"/>
              <w:spacing w:line="360" w:lineRule="exact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AE0CF4" w:rsidRPr="0074525B" w:rsidTr="00EF6ECE">
        <w:trPr>
          <w:trHeight w:val="65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CF4" w:rsidRPr="00AE0CF4" w:rsidRDefault="00AE0CF4" w:rsidP="00AE0CF4">
            <w:pPr>
              <w:suppressAutoHyphens w:val="0"/>
              <w:spacing w:line="400" w:lineRule="exact"/>
              <w:jc w:val="center"/>
              <w:rPr>
                <w:rFonts w:asciiTheme="minorHAnsi" w:eastAsia="標楷體" w:hAnsiTheme="minorHAnsi"/>
                <w:b/>
                <w:kern w:val="2"/>
                <w:lang w:eastAsia="zh-TW"/>
              </w:rPr>
            </w:pPr>
            <w:r w:rsidRPr="00AE0CF4">
              <w:rPr>
                <w:rFonts w:asciiTheme="minorHAnsi" w:eastAsia="標楷體" w:hAnsiTheme="minorHAnsi" w:hint="eastAsia"/>
                <w:b/>
                <w:kern w:val="2"/>
                <w:lang w:eastAsia="zh-TW"/>
              </w:rPr>
              <w:lastRenderedPageBreak/>
              <w:t>個人證件</w:t>
            </w:r>
            <w:r w:rsidR="00EF6ECE">
              <w:rPr>
                <w:rFonts w:asciiTheme="minorHAnsi" w:eastAsia="標楷體" w:hAnsiTheme="minorHAnsi" w:hint="eastAsia"/>
                <w:b/>
                <w:kern w:val="2"/>
                <w:lang w:eastAsia="zh-TW"/>
              </w:rPr>
              <w:t>影本</w:t>
            </w:r>
            <w:r w:rsidRPr="00AE0CF4">
              <w:rPr>
                <w:rFonts w:asciiTheme="minorHAnsi" w:eastAsia="標楷體" w:hAnsiTheme="minorHAnsi" w:hint="eastAsia"/>
                <w:b/>
                <w:kern w:val="2"/>
                <w:lang w:eastAsia="zh-TW"/>
              </w:rPr>
              <w:t>黏貼處</w:t>
            </w:r>
          </w:p>
        </w:tc>
      </w:tr>
      <w:tr w:rsidR="00AE0CF4" w:rsidRPr="0074525B" w:rsidTr="00E669C0">
        <w:trPr>
          <w:trHeight w:val="3655"/>
        </w:trPr>
        <w:tc>
          <w:tcPr>
            <w:tcW w:w="9498" w:type="dxa"/>
            <w:gridSpan w:val="4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03C" w:rsidRDefault="00AE0CF4" w:rsidP="00AE0CF4">
            <w:pPr>
              <w:suppressAutoHyphens w:val="0"/>
              <w:spacing w:line="400" w:lineRule="exact"/>
              <w:jc w:val="center"/>
              <w:rPr>
                <w:rFonts w:asciiTheme="minorHAnsi" w:eastAsia="標楷體" w:hAnsiTheme="minorHAnsi"/>
                <w:kern w:val="2"/>
                <w:sz w:val="22"/>
                <w:szCs w:val="22"/>
                <w:lang w:eastAsia="zh-TW"/>
              </w:rPr>
            </w:pPr>
            <w:r>
              <w:rPr>
                <w:rFonts w:asciiTheme="minorHAnsi" w:eastAsia="標楷體" w:hAnsiTheme="minorHAnsi" w:hint="eastAsia"/>
                <w:kern w:val="2"/>
                <w:sz w:val="22"/>
                <w:szCs w:val="22"/>
                <w:lang w:eastAsia="zh-TW"/>
              </w:rPr>
              <w:t>高餐大</w:t>
            </w:r>
            <w:r w:rsidRPr="00AE0CF4">
              <w:rPr>
                <w:rFonts w:asciiTheme="minorHAnsi" w:eastAsia="標楷體" w:hAnsiTheme="minorHAnsi" w:hint="eastAsia"/>
                <w:kern w:val="2"/>
                <w:sz w:val="22"/>
                <w:szCs w:val="22"/>
                <w:lang w:eastAsia="zh-TW"/>
              </w:rPr>
              <w:t>學生證</w:t>
            </w:r>
            <w:r>
              <w:rPr>
                <w:rFonts w:asciiTheme="minorHAnsi" w:eastAsia="標楷體" w:hAnsiTheme="minorHAnsi" w:hint="eastAsia"/>
                <w:kern w:val="2"/>
                <w:sz w:val="22"/>
                <w:szCs w:val="22"/>
                <w:lang w:eastAsia="zh-TW"/>
              </w:rPr>
              <w:t>或職員證</w:t>
            </w:r>
          </w:p>
          <w:p w:rsidR="00AE0CF4" w:rsidRPr="00AE0CF4" w:rsidRDefault="00AE0CF4" w:rsidP="00AE0CF4">
            <w:pPr>
              <w:suppressAutoHyphens w:val="0"/>
              <w:spacing w:line="400" w:lineRule="exact"/>
              <w:jc w:val="center"/>
              <w:rPr>
                <w:rFonts w:asciiTheme="minorHAnsi" w:eastAsia="標楷體" w:hAnsiTheme="minorHAnsi"/>
                <w:kern w:val="2"/>
                <w:sz w:val="22"/>
                <w:szCs w:val="22"/>
                <w:lang w:eastAsia="zh-TW"/>
              </w:rPr>
            </w:pPr>
            <w:r w:rsidRPr="00AE0CF4">
              <w:rPr>
                <w:rFonts w:asciiTheme="minorHAnsi" w:eastAsia="標楷體" w:hAnsiTheme="minorHAnsi" w:hint="eastAsia"/>
                <w:kern w:val="2"/>
                <w:sz w:val="22"/>
                <w:szCs w:val="22"/>
                <w:lang w:eastAsia="zh-TW"/>
              </w:rPr>
              <w:t>正反面影本</w:t>
            </w:r>
          </w:p>
        </w:tc>
      </w:tr>
      <w:tr w:rsidR="00AE0CF4" w:rsidRPr="0074525B" w:rsidTr="00E669C0">
        <w:trPr>
          <w:trHeight w:val="3978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03C" w:rsidRDefault="00AE0CF4" w:rsidP="00AE0CF4">
            <w:pPr>
              <w:suppressAutoHyphens w:val="0"/>
              <w:spacing w:line="400" w:lineRule="exact"/>
              <w:jc w:val="center"/>
              <w:rPr>
                <w:rFonts w:asciiTheme="minorHAnsi" w:eastAsia="標楷體" w:hAnsiTheme="minorHAnsi"/>
                <w:kern w:val="2"/>
                <w:sz w:val="22"/>
                <w:szCs w:val="22"/>
                <w:lang w:eastAsia="zh-TW"/>
              </w:rPr>
            </w:pPr>
            <w:r w:rsidRPr="00AE0CF4">
              <w:rPr>
                <w:rFonts w:asciiTheme="minorHAnsi" w:eastAsia="標楷體" w:hAnsiTheme="minorHAnsi" w:hint="eastAsia"/>
                <w:kern w:val="2"/>
                <w:sz w:val="22"/>
                <w:szCs w:val="22"/>
                <w:lang w:eastAsia="zh-TW"/>
              </w:rPr>
              <w:t>護照或居留證</w:t>
            </w:r>
          </w:p>
          <w:p w:rsidR="00AE0CF4" w:rsidRPr="00AE0CF4" w:rsidRDefault="00AE0CF4" w:rsidP="00AE0CF4">
            <w:pPr>
              <w:suppressAutoHyphens w:val="0"/>
              <w:spacing w:line="400" w:lineRule="exact"/>
              <w:jc w:val="center"/>
              <w:rPr>
                <w:rFonts w:asciiTheme="minorHAnsi" w:eastAsia="標楷體" w:hAnsiTheme="minorHAnsi"/>
                <w:kern w:val="2"/>
                <w:sz w:val="22"/>
                <w:szCs w:val="22"/>
                <w:lang w:eastAsia="zh-TW"/>
              </w:rPr>
            </w:pPr>
            <w:r w:rsidRPr="00AE0CF4">
              <w:rPr>
                <w:rFonts w:asciiTheme="minorHAnsi" w:eastAsia="標楷體" w:hAnsiTheme="minorHAnsi" w:hint="eastAsia"/>
                <w:kern w:val="2"/>
                <w:sz w:val="22"/>
                <w:szCs w:val="22"/>
                <w:lang w:eastAsia="zh-TW"/>
              </w:rPr>
              <w:t>正反面影本</w:t>
            </w:r>
          </w:p>
        </w:tc>
      </w:tr>
    </w:tbl>
    <w:p w:rsidR="0074525B" w:rsidRDefault="0074525B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Default="00E669C0">
      <w:pPr>
        <w:rPr>
          <w:lang w:eastAsia="zh-TW"/>
        </w:rPr>
      </w:pPr>
    </w:p>
    <w:p w:rsidR="00E669C0" w:rsidRPr="0074525B" w:rsidRDefault="00E669C0">
      <w:pPr>
        <w:rPr>
          <w:lang w:eastAsia="zh-TW"/>
        </w:rPr>
      </w:pPr>
    </w:p>
    <w:tbl>
      <w:tblPr>
        <w:tblpPr w:leftFromText="180" w:rightFromText="180" w:vertAnchor="text" w:horzAnchor="margin" w:tblpXSpec="center" w:tblpY="249"/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3304"/>
        <w:gridCol w:w="1134"/>
        <w:gridCol w:w="2835"/>
      </w:tblGrid>
      <w:tr w:rsidR="00D3497D" w:rsidTr="00D3497D">
        <w:trPr>
          <w:trHeight w:val="964"/>
        </w:trPr>
        <w:tc>
          <w:tcPr>
            <w:tcW w:w="93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669C0" w:rsidRDefault="00E669C0" w:rsidP="00E669C0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  <w:szCs w:val="28"/>
                <w:lang w:eastAsia="zh-TW"/>
              </w:rPr>
            </w:pPr>
            <w:r w:rsidRPr="00E669C0">
              <w:rPr>
                <w:rFonts w:asciiTheme="minorHAnsi" w:eastAsia="標楷體" w:hAnsiTheme="minorHAnsi"/>
                <w:b/>
                <w:bCs/>
                <w:sz w:val="28"/>
                <w:szCs w:val="28"/>
                <w:lang w:eastAsia="zh-TW"/>
              </w:rPr>
              <w:lastRenderedPageBreak/>
              <w:t>National Kaohsiung University of Hospitality and Tourism</w:t>
            </w:r>
          </w:p>
          <w:p w:rsidR="00E669C0" w:rsidRDefault="00306240" w:rsidP="00E669C0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  <w:szCs w:val="28"/>
                <w:lang w:eastAsia="zh-TW"/>
              </w:rPr>
            </w:pPr>
            <w:r w:rsidRPr="00D87A1F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  <w:shd w:val="clear" w:color="auto" w:fill="FBD4B4" w:themeFill="accent6" w:themeFillTint="66"/>
                <w:lang w:eastAsia="zh-TW"/>
              </w:rPr>
              <w:t>(Video)</w:t>
            </w:r>
            <w:r w:rsidR="00E669C0" w:rsidRPr="00FC792E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『</w:t>
            </w:r>
            <w:r w:rsidR="00E669C0" w:rsidRPr="00FC792E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Hi Taiwan!!</w:t>
            </w:r>
            <w:r w:rsidR="00E669C0" w:rsidRPr="00FC792E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』</w:t>
            </w:r>
            <w:r w:rsidR="00D87A1F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20</w:t>
            </w:r>
            <w:r w:rsidR="002C7857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2</w:t>
            </w:r>
            <w:r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E669C0" w:rsidRPr="0089778A">
              <w:rPr>
                <w:rFonts w:asciiTheme="minorHAnsi" w:eastAsia="標楷體" w:hAnsiTheme="minorHAnsi"/>
                <w:b/>
                <w:bCs/>
                <w:color w:val="000000" w:themeColor="text1"/>
                <w:sz w:val="28"/>
                <w:szCs w:val="28"/>
              </w:rPr>
              <w:t xml:space="preserve"> Photography </w:t>
            </w:r>
            <w:r w:rsidR="00E669C0" w:rsidRPr="0089778A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&amp; </w:t>
            </w:r>
            <w:r w:rsidR="00E669C0" w:rsidRPr="0089778A">
              <w:rPr>
                <w:rFonts w:asciiTheme="minorHAnsi" w:eastAsia="標楷體" w:hAnsiTheme="minorHAnsi"/>
                <w:b/>
                <w:bCs/>
                <w:color w:val="000000" w:themeColor="text1"/>
                <w:sz w:val="28"/>
                <w:szCs w:val="28"/>
              </w:rPr>
              <w:t xml:space="preserve">Caption </w:t>
            </w:r>
            <w:r w:rsidR="00E669C0" w:rsidRPr="0089778A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Contest </w:t>
            </w:r>
          </w:p>
          <w:p w:rsidR="00D3497D" w:rsidRPr="00306240" w:rsidRDefault="00D87A1F" w:rsidP="00306240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20</w:t>
            </w:r>
            <w:r w:rsidR="002C7857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2</w:t>
            </w:r>
            <w:r w:rsidR="00306240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E669C0" w:rsidRPr="0089778A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 Video </w:t>
            </w:r>
            <w:r w:rsidR="00E669C0" w:rsidRPr="0089778A">
              <w:rPr>
                <w:rFonts w:asciiTheme="minorHAnsi" w:eastAsia="標楷體" w:hAnsiTheme="minorHAnsi"/>
                <w:b/>
                <w:bCs/>
                <w:color w:val="000000" w:themeColor="text1"/>
                <w:sz w:val="28"/>
                <w:szCs w:val="28"/>
              </w:rPr>
              <w:t>Contest Registration Form</w:t>
            </w:r>
            <w:r w:rsidR="00E669C0">
              <w:rPr>
                <w:rFonts w:asciiTheme="minorHAnsi" w:eastAsia="標楷體" w:hAnsiTheme="min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3A0377" w:rsidRPr="00BC521E" w:rsidRDefault="00E2725E" w:rsidP="00E669C0">
            <w:pPr>
              <w:wordWrap w:val="0"/>
              <w:jc w:val="right"/>
              <w:rPr>
                <w:rFonts w:asciiTheme="minorHAnsi" w:eastAsia="標楷體" w:hAnsiTheme="minorHAnsi"/>
                <w:b/>
                <w:bCs/>
                <w:kern w:val="2"/>
                <w:sz w:val="16"/>
                <w:szCs w:val="16"/>
                <w:lang w:eastAsia="zh-TW"/>
              </w:rPr>
            </w:pPr>
            <w:r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20</w:t>
            </w:r>
            <w:r w:rsidR="002C7857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2</w:t>
            </w:r>
            <w:r w:rsidR="0030624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1</w:t>
            </w:r>
            <w:r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.0</w:t>
            </w:r>
            <w:r w:rsidR="0030624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7</w:t>
            </w:r>
            <w:r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.</w:t>
            </w:r>
            <w:r w:rsidR="0030624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2</w:t>
            </w:r>
            <w:r w:rsidR="002C7857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3</w:t>
            </w:r>
            <w:r w:rsidR="00E669C0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 xml:space="preserve"> </w:t>
            </w:r>
            <w:r w:rsidR="00BC521E" w:rsidRPr="00BC521E">
              <w:rPr>
                <w:rFonts w:asciiTheme="minorHAnsi" w:eastAsia="標楷體" w:hAnsiTheme="minorHAnsi" w:hint="eastAsia"/>
                <w:bCs/>
                <w:kern w:val="2"/>
                <w:sz w:val="16"/>
                <w:szCs w:val="16"/>
                <w:lang w:eastAsia="zh-TW"/>
              </w:rPr>
              <w:t>(English)</w:t>
            </w:r>
          </w:p>
        </w:tc>
      </w:tr>
      <w:tr w:rsidR="00D3497D" w:rsidTr="00E669C0">
        <w:trPr>
          <w:trHeight w:val="1140"/>
        </w:trPr>
        <w:tc>
          <w:tcPr>
            <w:tcW w:w="21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DA3AFE" w:rsidP="00770215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cs="新細明體" w:hint="cs"/>
                <w:b/>
                <w:color w:val="000000"/>
                <w:kern w:val="0"/>
              </w:rPr>
              <w:t>N</w:t>
            </w:r>
            <w: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ame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DA3AFE" w:rsidP="00770215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  <w:r>
              <w:rPr>
                <w:rFonts w:asciiTheme="minorHAnsi" w:eastAsia="標楷體" w:hAnsiTheme="minorHAnsi" w:cs="新細明體" w:hint="cs"/>
                <w:color w:val="000000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  <w:t>hinese</w:t>
            </w:r>
            <w:r w:rsidR="00D3497D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</w:rPr>
              <w:t>：</w:t>
            </w:r>
          </w:p>
          <w:p w:rsidR="00D3497D" w:rsidRDefault="00DA3AFE" w:rsidP="00770215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  <w:r>
              <w:rPr>
                <w:rFonts w:asciiTheme="minorHAnsi" w:eastAsia="標楷體" w:hAnsiTheme="minorHAnsi" w:cs="新細明體" w:hint="cs"/>
                <w:color w:val="000000"/>
                <w:kern w:val="0"/>
                <w:sz w:val="22"/>
              </w:rPr>
              <w:t>E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  <w:t>nglish</w:t>
            </w:r>
            <w:r w:rsidR="00D3497D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DA3AFE" w:rsidP="00D87A1F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Class</w:t>
            </w:r>
            <w:r w:rsidR="00FA58BF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/Unit</w:t>
            </w:r>
            <w:r w:rsidR="00D3497D"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3497D" w:rsidRDefault="00D3497D" w:rsidP="00770215">
            <w:pP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</w:p>
        </w:tc>
      </w:tr>
      <w:tr w:rsidR="00D3497D" w:rsidTr="00D3497D">
        <w:trPr>
          <w:trHeight w:val="759"/>
        </w:trPr>
        <w:tc>
          <w:tcPr>
            <w:tcW w:w="21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DA3AFE" w:rsidP="00770215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>
              <w:rPr>
                <w:rFonts w:asciiTheme="minorHAnsi" w:eastAsia="標楷體" w:hAnsiTheme="minorHAnsi" w:cs="新細明體" w:hint="cs"/>
                <w:b/>
                <w:color w:val="000000"/>
                <w:kern w:val="0"/>
              </w:rPr>
              <w:t>S</w:t>
            </w:r>
            <w:r w:rsidR="003E3350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 xml:space="preserve">tudent </w:t>
            </w:r>
            <w: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ID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D" w:rsidRDefault="00D3497D" w:rsidP="00770215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DA3AFE" w:rsidP="00D87A1F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cs="新細明體" w:hint="cs"/>
                <w:b/>
                <w:color w:val="000000"/>
                <w:kern w:val="0"/>
              </w:rPr>
              <w:t>Contact Number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3497D" w:rsidRDefault="00DA3AFE" w:rsidP="00770215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  <w:r>
              <w:rPr>
                <w:rFonts w:asciiTheme="minorHAnsi" w:eastAsia="標楷體" w:hAnsiTheme="minorHAnsi" w:cs="新細明體" w:hint="cs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>obile</w:t>
            </w:r>
            <w:r w:rsidR="00D3497D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3497D" w:rsidTr="00E669C0">
        <w:trPr>
          <w:trHeight w:val="784"/>
        </w:trPr>
        <w:tc>
          <w:tcPr>
            <w:tcW w:w="21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961248" w:rsidP="00770215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cs="新細明體" w:hint="cs"/>
                <w:b/>
                <w:color w:val="000000"/>
                <w:kern w:val="0"/>
              </w:rPr>
              <w:t>E</w:t>
            </w:r>
            <w: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mail Address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D" w:rsidRDefault="00D3497D" w:rsidP="00770215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97D" w:rsidRDefault="00D3497D" w:rsidP="00D87A1F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Facebook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497D" w:rsidRDefault="00D3497D" w:rsidP="00770215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A1D31" w:rsidTr="003A4ED5">
        <w:trPr>
          <w:trHeight w:val="1249"/>
        </w:trPr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D31" w:rsidRPr="00DD11B3" w:rsidRDefault="00EA1D31" w:rsidP="00EA1D31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 w:rsidRPr="00DD11B3"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Identity</w:t>
            </w:r>
            <w:proofErr w:type="gramStart"/>
            <w:r w:rsidRPr="00DD11B3"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 xml:space="preserve">/ </w:t>
            </w:r>
            <w:r w:rsidRPr="00DD11B3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 xml:space="preserve"> N</w:t>
            </w:r>
            <w:r w:rsidRPr="00DD11B3"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  <w:t>ationality</w:t>
            </w:r>
            <w:proofErr w:type="gramEnd"/>
          </w:p>
        </w:tc>
        <w:tc>
          <w:tcPr>
            <w:tcW w:w="727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1D31" w:rsidRPr="00CE5B2A" w:rsidRDefault="00EA1D31" w:rsidP="00EA1D31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</w:pP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>□</w:t>
            </w:r>
            <w:r w:rsidRPr="00CE5B2A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 xml:space="preserve"> </w:t>
            </w:r>
            <w:r w:rsidRPr="00CE5B2A">
              <w:rPr>
                <w:rFonts w:asciiTheme="minorHAnsi" w:eastAsia="標楷體" w:hAnsiTheme="minorHAnsi" w:cs="新細明體" w:hint="cs"/>
                <w:color w:val="000000"/>
                <w:kern w:val="0"/>
              </w:rPr>
              <w:t>I</w:t>
            </w: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 xml:space="preserve">nternational Student </w:t>
            </w: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>/</w:t>
            </w:r>
            <w:r w:rsidRPr="00CE5B2A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 xml:space="preserve">Exchange </w:t>
            </w: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>Student</w:t>
            </w:r>
          </w:p>
          <w:p w:rsidR="00EA1D31" w:rsidRPr="00CE5B2A" w:rsidRDefault="00EA1D31" w:rsidP="00EA1D31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</w:rPr>
            </w:pP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>□</w:t>
            </w:r>
            <w:r w:rsidRPr="00CE5B2A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 xml:space="preserve"> </w:t>
            </w:r>
            <w:r w:rsidRPr="00CE5B2A">
              <w:rPr>
                <w:rFonts w:asciiTheme="minorHAnsi" w:eastAsia="標楷體" w:hAnsiTheme="minorHAnsi" w:cs="新細明體" w:hint="cs"/>
                <w:color w:val="000000"/>
                <w:kern w:val="0"/>
              </w:rPr>
              <w:t>O</w:t>
            </w: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 xml:space="preserve">verseas Chinese Student </w:t>
            </w:r>
          </w:p>
          <w:p w:rsidR="00EA1D31" w:rsidRDefault="00EA1D31" w:rsidP="00EA1D31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lang w:eastAsia="zh-TW"/>
              </w:rPr>
            </w:pP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>□</w:t>
            </w:r>
            <w:r w:rsidRPr="00CE5B2A">
              <w:rPr>
                <w:rFonts w:asciiTheme="minorHAnsi" w:eastAsia="標楷體" w:hAnsiTheme="minorHAnsi" w:cs="新細明體" w:hint="eastAsia"/>
                <w:color w:val="000000"/>
                <w:kern w:val="0"/>
                <w:lang w:eastAsia="zh-TW"/>
              </w:rPr>
              <w:t xml:space="preserve"> </w:t>
            </w:r>
            <w:r w:rsidRPr="00CE5B2A">
              <w:rPr>
                <w:rFonts w:asciiTheme="minorHAnsi" w:eastAsia="標楷體" w:hAnsiTheme="minorHAnsi" w:cs="新細明體" w:hint="cs"/>
                <w:color w:val="000000"/>
                <w:kern w:val="0"/>
              </w:rPr>
              <w:t>R</w:t>
            </w:r>
            <w:r w:rsidRPr="00CE5B2A">
              <w:rPr>
                <w:rFonts w:asciiTheme="minorHAnsi" w:eastAsia="標楷體" w:hAnsiTheme="minorHAnsi" w:cs="新細明體"/>
                <w:color w:val="000000"/>
                <w:kern w:val="0"/>
              </w:rPr>
              <w:t>epublic of China, Hong Kong and Macau Student</w:t>
            </w:r>
          </w:p>
          <w:p w:rsidR="00EA1D31" w:rsidRPr="00DD11B3" w:rsidRDefault="00EA1D31" w:rsidP="00EA1D31">
            <w:pPr>
              <w:widowControl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u w:val="single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N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  <w:t xml:space="preserve">ationality: 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u w:val="single"/>
                <w:lang w:eastAsia="zh-TW"/>
              </w:rPr>
              <w:t xml:space="preserve">                   </w:t>
            </w:r>
          </w:p>
        </w:tc>
      </w:tr>
      <w:tr w:rsidR="00D3497D" w:rsidTr="00E669C0">
        <w:trPr>
          <w:trHeight w:val="803"/>
        </w:trPr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7D" w:rsidRDefault="00693867" w:rsidP="00770215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Video</w:t>
            </w:r>
            <w:r w:rsidR="0031103C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 xml:space="preserve"> T</w:t>
            </w:r>
            <w:r w:rsidR="00FA58BF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itle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3497D" w:rsidRDefault="00D3497D" w:rsidP="00770215">
            <w:pP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</w:p>
        </w:tc>
      </w:tr>
      <w:tr w:rsidR="00D3497D" w:rsidTr="00627C43">
        <w:trPr>
          <w:trHeight w:val="910"/>
        </w:trPr>
        <w:tc>
          <w:tcPr>
            <w:tcW w:w="21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7D" w:rsidRDefault="00693867" w:rsidP="00770215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Video</w:t>
            </w:r>
            <w:r w:rsidR="0031103C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 xml:space="preserve"> Link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3497D" w:rsidRPr="00627C43" w:rsidRDefault="00627C43" w:rsidP="00627C43">
            <w:pPr>
              <w:widowControl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16"/>
                <w:szCs w:val="16"/>
              </w:rPr>
            </w:pPr>
            <w:r w:rsidRPr="00627C43">
              <w:rPr>
                <w:rFonts w:asciiTheme="minorHAnsi" w:eastAsia="標楷體" w:hAnsiTheme="minorHAnsi" w:cs="新細明體" w:hint="eastAsia"/>
                <w:color w:val="000000"/>
                <w:kern w:val="0"/>
                <w:sz w:val="16"/>
                <w:szCs w:val="16"/>
                <w:lang w:eastAsia="zh-TW"/>
              </w:rPr>
              <w:t>(*</w:t>
            </w:r>
            <w:r w:rsidRPr="00627C43">
              <w:rPr>
                <w:rFonts w:asciiTheme="minorHAnsi" w:eastAsia="標楷體" w:hAnsiTheme="minorHAnsi" w:cs="新細明體"/>
                <w:color w:val="000000"/>
                <w:kern w:val="0"/>
                <w:sz w:val="16"/>
                <w:szCs w:val="16"/>
              </w:rPr>
              <w:t xml:space="preserve">Please upload your video on </w:t>
            </w:r>
            <w:proofErr w:type="spellStart"/>
            <w:r w:rsidRPr="00627C43">
              <w:rPr>
                <w:rFonts w:asciiTheme="minorHAnsi" w:eastAsia="標楷體" w:hAnsiTheme="minorHAnsi" w:cs="新細明體"/>
                <w:color w:val="000000"/>
                <w:kern w:val="0"/>
                <w:sz w:val="16"/>
                <w:szCs w:val="16"/>
              </w:rPr>
              <w:t>youtube</w:t>
            </w:r>
            <w:proofErr w:type="spellEnd"/>
            <w:r w:rsidRPr="00627C43">
              <w:rPr>
                <w:rFonts w:asciiTheme="minorHAnsi" w:eastAsia="標楷體" w:hAnsiTheme="minorHAnsi" w:cs="新細明體"/>
                <w:color w:val="000000"/>
                <w:kern w:val="0"/>
                <w:sz w:val="16"/>
                <w:szCs w:val="16"/>
              </w:rPr>
              <w:t xml:space="preserve"> during the registration period</w:t>
            </w:r>
            <w:r w:rsidRPr="00627C43">
              <w:rPr>
                <w:rFonts w:asciiTheme="minorHAnsi" w:eastAsia="標楷體" w:hAnsiTheme="minorHAnsi" w:cs="新細明體" w:hint="eastAsia"/>
                <w:color w:val="000000"/>
                <w:kern w:val="0"/>
                <w:sz w:val="16"/>
                <w:szCs w:val="16"/>
                <w:lang w:eastAsia="zh-TW"/>
              </w:rPr>
              <w:t>.)</w:t>
            </w:r>
          </w:p>
        </w:tc>
      </w:tr>
      <w:tr w:rsidR="003A0377" w:rsidTr="00AE0CF4">
        <w:trPr>
          <w:trHeight w:val="885"/>
        </w:trPr>
        <w:tc>
          <w:tcPr>
            <w:tcW w:w="2111" w:type="dxa"/>
            <w:tcBorders>
              <w:top w:val="nil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A0377" w:rsidRPr="0006310A" w:rsidRDefault="003A0377" w:rsidP="0006310A">
            <w:pPr>
              <w:widowControl/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cs="新細明體" w:hint="cs"/>
                <w:b/>
                <w:color w:val="000000"/>
                <w:kern w:val="0"/>
              </w:rPr>
              <w:t>N</w:t>
            </w:r>
            <w:r>
              <w:rPr>
                <w:rFonts w:asciiTheme="minorHAnsi" w:eastAsia="標楷體" w:hAnsiTheme="minorHAnsi" w:cs="新細明體"/>
                <w:b/>
                <w:color w:val="000000"/>
                <w:kern w:val="0"/>
              </w:rPr>
              <w:t>otice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single" w:sz="12" w:space="0" w:color="auto"/>
            </w:tcBorders>
            <w:noWrap/>
            <w:vAlign w:val="center"/>
          </w:tcPr>
          <w:p w:rsidR="003A0377" w:rsidRPr="003A0377" w:rsidRDefault="003A0377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  <w:r w:rsidRPr="003A0377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1. </w:t>
            </w:r>
            <w:r w:rsidR="003A4ED5" w:rsidRPr="003A4ED5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>Please do</w:t>
            </w:r>
            <w:r w:rsidR="0031103C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 not use copied, photocopied </w:t>
            </w:r>
            <w:r w:rsidR="0031103C"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or</w:t>
            </w:r>
            <w:r w:rsidR="003A4ED5" w:rsidRPr="003A4ED5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 copyrighted.</w:t>
            </w:r>
            <w:bookmarkStart w:id="0" w:name="_GoBack"/>
            <w:bookmarkEnd w:id="0"/>
          </w:p>
          <w:p w:rsidR="003A0377" w:rsidRDefault="00425493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>2. The entrant</w:t>
            </w:r>
            <w:r w:rsidR="00B4687E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 agree</w:t>
            </w:r>
            <w:r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s</w:t>
            </w:r>
            <w:r w:rsidR="003A0377" w:rsidRPr="003A0377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 to authorize the organizer </w:t>
            </w:r>
            <w:r w:rsidR="0031103C"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 xml:space="preserve">to </w:t>
            </w:r>
            <w:r w:rsidR="003A0377" w:rsidRPr="003A0377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publicize the purpose of this activity. It may for any period and number of times, use the work of the entrant by entrusting or re-licensing the third person, includes not only reproductions, excerpts, edits, publications, open broadcasts, open transmissions, public exposures in related activities, media or cultural publications, etc.; and the winning works are available on the official website of the organizer for free viewing and use. </w:t>
            </w:r>
            <w:r w:rsidR="003A0377" w:rsidRPr="003A0377"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If t</w:t>
            </w:r>
            <w:r w:rsidR="003A0377" w:rsidRPr="003A0377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>he file format of the work is incomplete and cannot be read, the results of the selection will be rejected without notice.</w:t>
            </w:r>
          </w:p>
          <w:p w:rsidR="003A0377" w:rsidRDefault="003A0377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  <w:r w:rsidRPr="003A0377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 xml:space="preserve">3. </w:t>
            </w:r>
            <w:r w:rsidRPr="003A0377"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The contest shall be solely responsible for any issue arising from the entrant</w:t>
            </w:r>
            <w:r w:rsidRPr="003A0377"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  <w:t>’</w:t>
            </w:r>
            <w:r w:rsidR="00693867"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s video</w:t>
            </w:r>
            <w:r w:rsidRPr="003A0377"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, such as portrait right or copyright.</w:t>
            </w:r>
          </w:p>
          <w:p w:rsidR="003A4ED5" w:rsidRPr="003A0377" w:rsidRDefault="003A4ED5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</w:p>
          <w:p w:rsidR="003A0377" w:rsidRPr="003A0377" w:rsidRDefault="003A0377" w:rsidP="003A0377">
            <w:pPr>
              <w:widowControl/>
              <w:spacing w:line="500" w:lineRule="exact"/>
              <w:rPr>
                <w:rFonts w:asciiTheme="minorHAnsi" w:eastAsia="標楷體" w:hAnsiTheme="minorHAnsi" w:cs="新細明體"/>
                <w:b/>
                <w:kern w:val="0"/>
                <w:sz w:val="22"/>
                <w:lang w:eastAsia="zh-TW"/>
              </w:rPr>
            </w:pPr>
            <w:r w:rsidRPr="00512FA1">
              <w:rPr>
                <w:rFonts w:asciiTheme="minorHAnsi" w:eastAsia="標楷體" w:hAnsiTheme="minorHAnsi" w:hint="eastAsia"/>
                <w:b/>
                <w:kern w:val="0"/>
                <w:sz w:val="22"/>
                <w:lang w:eastAsia="zh-TW"/>
              </w:rPr>
              <w:t xml:space="preserve">I, </w:t>
            </w:r>
            <w:r w:rsidRPr="00512FA1">
              <w:rPr>
                <w:rFonts w:asciiTheme="minorHAnsi" w:eastAsia="標楷體" w:hAnsiTheme="minorHAnsi" w:hint="eastAsia"/>
                <w:b/>
                <w:kern w:val="0"/>
                <w:sz w:val="22"/>
                <w:u w:val="single"/>
                <w:lang w:eastAsia="zh-TW"/>
              </w:rPr>
              <w:t xml:space="preserve">                       </w:t>
            </w:r>
            <w:r w:rsidRPr="00512FA1">
              <w:rPr>
                <w:rFonts w:asciiTheme="minorHAnsi" w:eastAsia="標楷體" w:hAnsiTheme="minorHAnsi" w:hint="eastAsia"/>
                <w:b/>
                <w:kern w:val="0"/>
                <w:sz w:val="22"/>
                <w:lang w:eastAsia="zh-TW"/>
              </w:rPr>
              <w:t xml:space="preserve"> (signature of the entrant)</w:t>
            </w:r>
            <w:r>
              <w:rPr>
                <w:rFonts w:asciiTheme="minorHAnsi" w:eastAsia="標楷體" w:hAnsiTheme="minorHAnsi" w:cs="新細明體" w:hint="eastAsia"/>
                <w:b/>
                <w:kern w:val="0"/>
                <w:sz w:val="22"/>
                <w:lang w:eastAsia="zh-TW"/>
              </w:rPr>
              <w:t xml:space="preserve"> agree to the </w:t>
            </w:r>
            <w:r w:rsidRPr="00512FA1">
              <w:rPr>
                <w:rFonts w:asciiTheme="minorHAnsi" w:eastAsia="標楷體" w:hAnsiTheme="minorHAnsi" w:cs="新細明體" w:hint="eastAsia"/>
                <w:b/>
                <w:kern w:val="0"/>
                <w:sz w:val="22"/>
                <w:lang w:eastAsia="zh-TW"/>
              </w:rPr>
              <w:t>above.</w:t>
            </w:r>
          </w:p>
          <w:p w:rsidR="003A4ED5" w:rsidRDefault="003A4ED5" w:rsidP="003A0377">
            <w:pPr>
              <w:widowControl/>
              <w:spacing w:line="28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</w:p>
          <w:p w:rsidR="003A0377" w:rsidRDefault="003A0377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/>
                <w:kern w:val="0"/>
                <w:sz w:val="22"/>
              </w:rPr>
              <w:t xml:space="preserve">4. </w:t>
            </w:r>
            <w:r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>C</w:t>
            </w:r>
            <w:r>
              <w:rPr>
                <w:rFonts w:asciiTheme="minorHAnsi" w:eastAsia="標楷體" w:hAnsiTheme="minorHAnsi" w:cs="新細明體"/>
                <w:kern w:val="0"/>
                <w:sz w:val="22"/>
              </w:rPr>
              <w:t>ontact</w:t>
            </w:r>
            <w:r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 xml:space="preserve"> person</w:t>
            </w:r>
          </w:p>
          <w:p w:rsidR="003A0377" w:rsidRDefault="003A0377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 xml:space="preserve">Ms. Hung </w:t>
            </w:r>
          </w:p>
          <w:p w:rsidR="003A0377" w:rsidRDefault="003A0377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kern w:val="0"/>
                <w:sz w:val="22"/>
                <w:lang w:eastAsia="zh-TW"/>
              </w:rPr>
              <w:t xml:space="preserve">International </w:t>
            </w:r>
            <w:r>
              <w:rPr>
                <w:rFonts w:asciiTheme="minorHAnsi" w:eastAsia="標楷體" w:hAnsiTheme="minorHAnsi" w:cs="新細明體"/>
                <w:kern w:val="0"/>
                <w:sz w:val="22"/>
              </w:rPr>
              <w:t>Student Affairs Section, International Affairs Office</w:t>
            </w:r>
          </w:p>
          <w:p w:rsidR="003A0377" w:rsidRDefault="003A0377" w:rsidP="003A4ED5">
            <w:pPr>
              <w:widowControl/>
              <w:spacing w:line="360" w:lineRule="exact"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Phone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 xml:space="preserve"> Number</w:t>
            </w:r>
            <w:r w:rsidR="0031103C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: 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>07-8060505 #17</w:t>
            </w:r>
            <w:r w:rsidR="002C7857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szCs w:val="22"/>
                <w:lang w:eastAsia="zh-TW"/>
              </w:rPr>
              <w:t>302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asciiTheme="minorHAnsi" w:eastAsia="標楷體" w:hAnsiTheme="minorHAnsi" w:cs="新細明體" w:hint="cs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>onday to Friday 9am~5pm)</w:t>
            </w:r>
          </w:p>
        </w:tc>
      </w:tr>
      <w:tr w:rsidR="003A0377" w:rsidTr="00FA6599">
        <w:trPr>
          <w:trHeight w:val="654"/>
        </w:trPr>
        <w:tc>
          <w:tcPr>
            <w:tcW w:w="938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0377" w:rsidRPr="00AE0CF4" w:rsidRDefault="00EF6ECE" w:rsidP="003A0377">
            <w:pPr>
              <w:widowControl/>
              <w:jc w:val="center"/>
              <w:rPr>
                <w:rFonts w:asciiTheme="minorHAnsi" w:eastAsia="標楷體" w:hAnsiTheme="minorHAnsi" w:cs="新細明體"/>
                <w:b/>
                <w:color w:val="000000"/>
                <w:kern w:val="0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lastRenderedPageBreak/>
              <w:t xml:space="preserve">Photocopy of </w:t>
            </w:r>
            <w:r w:rsidR="003A4ED5">
              <w:rPr>
                <w:rFonts w:asciiTheme="minorHAnsi" w:eastAsia="標楷體" w:hAnsiTheme="minorHAnsi" w:cs="新細明體" w:hint="eastAsia"/>
                <w:b/>
                <w:color w:val="000000"/>
                <w:kern w:val="0"/>
                <w:lang w:eastAsia="zh-TW"/>
              </w:rPr>
              <w:t>Personal Document</w:t>
            </w:r>
          </w:p>
        </w:tc>
      </w:tr>
      <w:tr w:rsidR="00AE0CF4" w:rsidTr="00FA6599">
        <w:trPr>
          <w:trHeight w:val="3615"/>
        </w:trPr>
        <w:tc>
          <w:tcPr>
            <w:tcW w:w="9384" w:type="dxa"/>
            <w:gridSpan w:val="4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CF4" w:rsidRDefault="00AE0CF4" w:rsidP="003A0377">
            <w:pPr>
              <w:widowControl/>
              <w:jc w:val="center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NKUHT Student</w:t>
            </w:r>
            <w:r w:rsidR="003A4ED5"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 xml:space="preserve"> ID</w:t>
            </w: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</w:p>
          <w:p w:rsidR="00AE0CF4" w:rsidRDefault="00AE0CF4" w:rsidP="003A0377">
            <w:pPr>
              <w:widowControl/>
              <w:jc w:val="center"/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(front and rear</w:t>
            </w:r>
            <w:r>
              <w:rPr>
                <w:rFonts w:asciiTheme="minorHAnsi" w:eastAsia="標楷體" w:hAnsiTheme="minorHAnsi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side)</w:t>
            </w:r>
          </w:p>
        </w:tc>
      </w:tr>
      <w:tr w:rsidR="003A0377" w:rsidTr="00FA6599">
        <w:trPr>
          <w:trHeight w:val="438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ED5" w:rsidRDefault="003A0377" w:rsidP="003A0377">
            <w:pPr>
              <w:widowControl/>
              <w:jc w:val="center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Passport or ARC copy</w:t>
            </w:r>
          </w:p>
          <w:p w:rsidR="003A0377" w:rsidRDefault="003A0377" w:rsidP="003A0377">
            <w:pPr>
              <w:widowControl/>
              <w:jc w:val="center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lang w:eastAsia="zh-TW"/>
              </w:rPr>
            </w:pPr>
            <w:r>
              <w:rPr>
                <w:rFonts w:asciiTheme="minorHAnsi" w:eastAsia="標楷體" w:hAnsiTheme="minorHAnsi" w:cs="新細明體" w:hint="eastAsia"/>
                <w:color w:val="000000"/>
                <w:kern w:val="0"/>
                <w:sz w:val="22"/>
                <w:lang w:eastAsia="zh-TW"/>
              </w:rPr>
              <w:t>(front and rear side)</w:t>
            </w:r>
          </w:p>
        </w:tc>
      </w:tr>
    </w:tbl>
    <w:p w:rsidR="00B34C2D" w:rsidRDefault="00B34C2D">
      <w:pPr>
        <w:rPr>
          <w:lang w:eastAsia="zh-TW"/>
        </w:rPr>
      </w:pPr>
    </w:p>
    <w:sectPr w:rsidR="00B34C2D" w:rsidSect="003A4ED5">
      <w:footerReference w:type="even" r:id="rId8"/>
      <w:pgSz w:w="11906" w:h="16838"/>
      <w:pgMar w:top="964" w:right="1134" w:bottom="96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F1" w:rsidRDefault="004B6EF1">
      <w:r>
        <w:separator/>
      </w:r>
    </w:p>
  </w:endnote>
  <w:endnote w:type="continuationSeparator" w:id="0">
    <w:p w:rsidR="004B6EF1" w:rsidRDefault="004B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2D" w:rsidRDefault="00B91876">
    <w:pPr>
      <w:pStyle w:val="ab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3B0FA2" wp14:editId="12D39D0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115" cy="139700"/>
              <wp:effectExtent l="9525" t="635" r="3810" b="254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C2D" w:rsidRDefault="00B34C2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B0F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2.45pt;height:11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" stroked="f">
              <v:fill opacity="0"/>
              <v:textbox inset="0,0,0,0">
                <w:txbxContent>
                  <w:p w:rsidR="00B34C2D" w:rsidRDefault="00B34C2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F1" w:rsidRDefault="004B6EF1">
      <w:r>
        <w:separator/>
      </w:r>
    </w:p>
  </w:footnote>
  <w:footnote w:type="continuationSeparator" w:id="0">
    <w:p w:rsidR="004B6EF1" w:rsidRDefault="004B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2BCE244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kern w:val="1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534"/>
        </w:tabs>
        <w:ind w:left="1494" w:hanging="360"/>
      </w:pPr>
      <w:rPr>
        <w:rFonts w:hint="eastAsia"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465" w:hanging="465"/>
      </w:pPr>
      <w:rPr>
        <w:rFonts w:ascii="Times New Roman" w:eastAsia="標楷體" w:hAnsi="Times New Roman" w:cs="Times New Roman" w:hint="default"/>
        <w:color w:val="000000"/>
        <w:kern w:val="1"/>
        <w:sz w:val="20"/>
        <w:szCs w:val="20"/>
      </w:rPr>
    </w:lvl>
  </w:abstractNum>
  <w:abstractNum w:abstractNumId="3" w15:restartNumberingAfterBreak="0">
    <w:nsid w:val="00000004"/>
    <w:multiLevelType w:val="singleLevel"/>
    <w:tmpl w:val="91EA3518"/>
    <w:name w:val="WW8Num1"/>
    <w:lvl w:ilvl="0">
      <w:start w:val="1"/>
      <w:numFmt w:val="upperRoman"/>
      <w:lvlText w:val="%1."/>
      <w:lvlJc w:val="left"/>
      <w:pPr>
        <w:ind w:left="1472" w:hanging="480"/>
      </w:pPr>
      <w:rPr>
        <w:rFonts w:ascii="Adobe 明體 Std L" w:eastAsia="Adobe 明體 Std L" w:hAnsi="Adobe 明體 Std L" w:cs="Adobe 明體 Std L" w:hint="eastAsia"/>
        <w:color w:val="auto"/>
        <w:sz w:val="28"/>
        <w:szCs w:val="28"/>
      </w:rPr>
    </w:lvl>
  </w:abstractNum>
  <w:abstractNum w:abstractNumId="4" w15:restartNumberingAfterBreak="0">
    <w:nsid w:val="00000005"/>
    <w:multiLevelType w:val="singleLevel"/>
    <w:tmpl w:val="04090013"/>
    <w:lvl w:ilvl="0">
      <w:start w:val="1"/>
      <w:numFmt w:val="upperRoman"/>
      <w:lvlText w:val="%1."/>
      <w:lvlJc w:val="left"/>
      <w:pPr>
        <w:ind w:left="480" w:hanging="480"/>
      </w:pPr>
      <w:rPr>
        <w:rFonts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491DF6"/>
    <w:multiLevelType w:val="hybridMultilevel"/>
    <w:tmpl w:val="184ED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620E7F"/>
    <w:multiLevelType w:val="hybridMultilevel"/>
    <w:tmpl w:val="BA4A5576"/>
    <w:lvl w:ilvl="0" w:tplc="0A9EA2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2B1C9E"/>
    <w:multiLevelType w:val="hybridMultilevel"/>
    <w:tmpl w:val="0DB63C08"/>
    <w:name w:val="WW8Num1222"/>
    <w:lvl w:ilvl="0" w:tplc="ADDECA44">
      <w:start w:val="9"/>
      <w:numFmt w:val="upperRoman"/>
      <w:lvlText w:val="%1.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2B337729"/>
    <w:multiLevelType w:val="hybridMultilevel"/>
    <w:tmpl w:val="51801D7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FBD2C43"/>
    <w:multiLevelType w:val="hybridMultilevel"/>
    <w:tmpl w:val="8B1E7644"/>
    <w:name w:val="WW8Num12"/>
    <w:lvl w:ilvl="0" w:tplc="04090013">
      <w:start w:val="1"/>
      <w:numFmt w:val="upperRoman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94F391B"/>
    <w:multiLevelType w:val="hybridMultilevel"/>
    <w:tmpl w:val="0CAEF1FE"/>
    <w:lvl w:ilvl="0" w:tplc="00000002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BB00EF2"/>
    <w:multiLevelType w:val="hybridMultilevel"/>
    <w:tmpl w:val="9CDAC958"/>
    <w:name w:val="WW8Num52"/>
    <w:lvl w:ilvl="0" w:tplc="00000005">
      <w:start w:val="1"/>
      <w:numFmt w:val="decimal"/>
      <w:lvlText w:val="%1."/>
      <w:lvlJc w:val="left"/>
      <w:pPr>
        <w:tabs>
          <w:tab w:val="num" w:pos="523"/>
        </w:tabs>
        <w:ind w:left="244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83" w:hanging="480"/>
      </w:pPr>
    </w:lvl>
    <w:lvl w:ilvl="2" w:tplc="0409001B">
      <w:start w:val="1"/>
      <w:numFmt w:val="lowerRoman"/>
      <w:lvlText w:val="%3."/>
      <w:lvlJc w:val="right"/>
      <w:pPr>
        <w:ind w:left="1963" w:hanging="480"/>
      </w:pPr>
    </w:lvl>
    <w:lvl w:ilvl="3" w:tplc="0409000F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3" w15:restartNumberingAfterBreak="0">
    <w:nsid w:val="3F902982"/>
    <w:multiLevelType w:val="hybridMultilevel"/>
    <w:tmpl w:val="3F9CB104"/>
    <w:name w:val="WW8Num122"/>
    <w:lvl w:ilvl="0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4" w:hanging="480"/>
      </w:pPr>
      <w:rPr>
        <w:rFonts w:ascii="Wingdings" w:hAnsi="Wingdings" w:hint="default"/>
      </w:rPr>
    </w:lvl>
  </w:abstractNum>
  <w:abstractNum w:abstractNumId="14" w15:restartNumberingAfterBreak="0">
    <w:nsid w:val="42C2486E"/>
    <w:multiLevelType w:val="hybridMultilevel"/>
    <w:tmpl w:val="B3CC2CC6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5" w15:restartNumberingAfterBreak="0">
    <w:nsid w:val="49A92CAD"/>
    <w:multiLevelType w:val="singleLevel"/>
    <w:tmpl w:val="04090013"/>
    <w:lvl w:ilvl="0">
      <w:start w:val="1"/>
      <w:numFmt w:val="upperRoman"/>
      <w:lvlText w:val="%1."/>
      <w:lvlJc w:val="left"/>
      <w:pPr>
        <w:ind w:left="906" w:hanging="480"/>
      </w:pPr>
      <w:rPr>
        <w:rFonts w:hint="default"/>
        <w:color w:val="000000"/>
        <w:sz w:val="28"/>
        <w:szCs w:val="28"/>
      </w:rPr>
    </w:lvl>
  </w:abstractNum>
  <w:abstractNum w:abstractNumId="16" w15:restartNumberingAfterBreak="0">
    <w:nsid w:val="6B457F9E"/>
    <w:multiLevelType w:val="hybridMultilevel"/>
    <w:tmpl w:val="5C28CFFA"/>
    <w:name w:val="WW8Num53"/>
    <w:lvl w:ilvl="0" w:tplc="00000005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06"/>
    <w:rsid w:val="000222D7"/>
    <w:rsid w:val="000466B1"/>
    <w:rsid w:val="00060226"/>
    <w:rsid w:val="00061873"/>
    <w:rsid w:val="0006310A"/>
    <w:rsid w:val="0006477E"/>
    <w:rsid w:val="00076E6A"/>
    <w:rsid w:val="000908C9"/>
    <w:rsid w:val="000949EB"/>
    <w:rsid w:val="000B55FF"/>
    <w:rsid w:val="0010657E"/>
    <w:rsid w:val="00142E8F"/>
    <w:rsid w:val="00166955"/>
    <w:rsid w:val="00171FFD"/>
    <w:rsid w:val="001B36B3"/>
    <w:rsid w:val="001E7F50"/>
    <w:rsid w:val="00211963"/>
    <w:rsid w:val="002155CE"/>
    <w:rsid w:val="00243680"/>
    <w:rsid w:val="00255CB9"/>
    <w:rsid w:val="002665CD"/>
    <w:rsid w:val="002677D5"/>
    <w:rsid w:val="002B1B92"/>
    <w:rsid w:val="002C7857"/>
    <w:rsid w:val="002D4ED6"/>
    <w:rsid w:val="00306240"/>
    <w:rsid w:val="0031103C"/>
    <w:rsid w:val="0032211C"/>
    <w:rsid w:val="00334D82"/>
    <w:rsid w:val="00366500"/>
    <w:rsid w:val="00372079"/>
    <w:rsid w:val="00375B57"/>
    <w:rsid w:val="003A0377"/>
    <w:rsid w:val="003A4ED5"/>
    <w:rsid w:val="003B53A4"/>
    <w:rsid w:val="003B7C00"/>
    <w:rsid w:val="003C4C28"/>
    <w:rsid w:val="003D1532"/>
    <w:rsid w:val="003E3350"/>
    <w:rsid w:val="00414608"/>
    <w:rsid w:val="00425493"/>
    <w:rsid w:val="00434759"/>
    <w:rsid w:val="0044671A"/>
    <w:rsid w:val="00463E70"/>
    <w:rsid w:val="004B19B7"/>
    <w:rsid w:val="004B6EF1"/>
    <w:rsid w:val="004C4FDD"/>
    <w:rsid w:val="005069FB"/>
    <w:rsid w:val="0053501A"/>
    <w:rsid w:val="005431FC"/>
    <w:rsid w:val="005508FF"/>
    <w:rsid w:val="005536B0"/>
    <w:rsid w:val="0057283F"/>
    <w:rsid w:val="0058007C"/>
    <w:rsid w:val="005A4D8B"/>
    <w:rsid w:val="005B0009"/>
    <w:rsid w:val="005B1E06"/>
    <w:rsid w:val="005B7696"/>
    <w:rsid w:val="006110BD"/>
    <w:rsid w:val="0062126A"/>
    <w:rsid w:val="00627C43"/>
    <w:rsid w:val="0065005B"/>
    <w:rsid w:val="00655CB7"/>
    <w:rsid w:val="006578E8"/>
    <w:rsid w:val="00661083"/>
    <w:rsid w:val="0067168B"/>
    <w:rsid w:val="00673220"/>
    <w:rsid w:val="00673F97"/>
    <w:rsid w:val="00676947"/>
    <w:rsid w:val="00686C88"/>
    <w:rsid w:val="00693867"/>
    <w:rsid w:val="006D4F80"/>
    <w:rsid w:val="006F24AB"/>
    <w:rsid w:val="00706706"/>
    <w:rsid w:val="0074525B"/>
    <w:rsid w:val="00752D9F"/>
    <w:rsid w:val="00774E75"/>
    <w:rsid w:val="00782909"/>
    <w:rsid w:val="007918E5"/>
    <w:rsid w:val="007C077E"/>
    <w:rsid w:val="007D3173"/>
    <w:rsid w:val="007D53C0"/>
    <w:rsid w:val="00861FB4"/>
    <w:rsid w:val="00895636"/>
    <w:rsid w:val="008A3115"/>
    <w:rsid w:val="008A7072"/>
    <w:rsid w:val="008A72F4"/>
    <w:rsid w:val="008B7133"/>
    <w:rsid w:val="008C32A1"/>
    <w:rsid w:val="008D79FE"/>
    <w:rsid w:val="00921124"/>
    <w:rsid w:val="00956A8F"/>
    <w:rsid w:val="00961248"/>
    <w:rsid w:val="009F09EC"/>
    <w:rsid w:val="009F7EFA"/>
    <w:rsid w:val="00A20284"/>
    <w:rsid w:val="00A341AE"/>
    <w:rsid w:val="00A37D15"/>
    <w:rsid w:val="00A473DA"/>
    <w:rsid w:val="00A54FD3"/>
    <w:rsid w:val="00A63CD7"/>
    <w:rsid w:val="00A65E7E"/>
    <w:rsid w:val="00A874B4"/>
    <w:rsid w:val="00A97639"/>
    <w:rsid w:val="00AA4A20"/>
    <w:rsid w:val="00AE0CF4"/>
    <w:rsid w:val="00AE43B4"/>
    <w:rsid w:val="00B2065D"/>
    <w:rsid w:val="00B34C2D"/>
    <w:rsid w:val="00B35956"/>
    <w:rsid w:val="00B4076B"/>
    <w:rsid w:val="00B4687E"/>
    <w:rsid w:val="00B66ED1"/>
    <w:rsid w:val="00B804EC"/>
    <w:rsid w:val="00B91876"/>
    <w:rsid w:val="00B97F53"/>
    <w:rsid w:val="00BB0B71"/>
    <w:rsid w:val="00BC129A"/>
    <w:rsid w:val="00BC521E"/>
    <w:rsid w:val="00BC7384"/>
    <w:rsid w:val="00C31F8A"/>
    <w:rsid w:val="00C3300A"/>
    <w:rsid w:val="00C62E6A"/>
    <w:rsid w:val="00C70F19"/>
    <w:rsid w:val="00C95E30"/>
    <w:rsid w:val="00D04487"/>
    <w:rsid w:val="00D1276D"/>
    <w:rsid w:val="00D164A0"/>
    <w:rsid w:val="00D20957"/>
    <w:rsid w:val="00D3497D"/>
    <w:rsid w:val="00D35ACD"/>
    <w:rsid w:val="00D5608D"/>
    <w:rsid w:val="00D77271"/>
    <w:rsid w:val="00D87A1F"/>
    <w:rsid w:val="00D95B0C"/>
    <w:rsid w:val="00DA3AFE"/>
    <w:rsid w:val="00DB6C25"/>
    <w:rsid w:val="00DE0142"/>
    <w:rsid w:val="00DF6BF0"/>
    <w:rsid w:val="00E02BC2"/>
    <w:rsid w:val="00E2725E"/>
    <w:rsid w:val="00E5623C"/>
    <w:rsid w:val="00E5762A"/>
    <w:rsid w:val="00E669C0"/>
    <w:rsid w:val="00E957F7"/>
    <w:rsid w:val="00EA1D31"/>
    <w:rsid w:val="00EA566F"/>
    <w:rsid w:val="00EC629A"/>
    <w:rsid w:val="00EE10E1"/>
    <w:rsid w:val="00EE44DA"/>
    <w:rsid w:val="00EF6ECE"/>
    <w:rsid w:val="00F04F28"/>
    <w:rsid w:val="00F05A1C"/>
    <w:rsid w:val="00F1449F"/>
    <w:rsid w:val="00F34014"/>
    <w:rsid w:val="00F37B1D"/>
    <w:rsid w:val="00F71B74"/>
    <w:rsid w:val="00F8466D"/>
    <w:rsid w:val="00FA58BF"/>
    <w:rsid w:val="00FA6599"/>
    <w:rsid w:val="00FC792E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BE4517"/>
  <w15:docId w15:val="{F65F78A2-C4B1-49C9-A47B-5F1D0E55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kern w:val="1"/>
      <w:sz w:val="28"/>
      <w:szCs w:val="28"/>
    </w:rPr>
  </w:style>
  <w:style w:type="character" w:customStyle="1" w:styleId="WW8Num2z0">
    <w:name w:val="WW8Num2z0"/>
    <w:rPr>
      <w:rFonts w:hint="eastAsia"/>
      <w:color w:val="000000"/>
      <w:sz w:val="28"/>
      <w:szCs w:val="28"/>
    </w:rPr>
  </w:style>
  <w:style w:type="character" w:customStyle="1" w:styleId="WW8Num3z0">
    <w:name w:val="WW8Num3z0"/>
    <w:rPr>
      <w:rFonts w:ascii="Times New Roman" w:eastAsia="標楷體" w:hAnsi="Times New Roman" w:cs="Times New Roman" w:hint="default"/>
      <w:color w:val="000000"/>
      <w:kern w:val="1"/>
      <w:sz w:val="20"/>
      <w:szCs w:val="20"/>
    </w:rPr>
  </w:style>
  <w:style w:type="character" w:customStyle="1" w:styleId="WW8Num4z0">
    <w:name w:val="WW8Num4z0"/>
    <w:rPr>
      <w:rFonts w:ascii="Adobe 明體 Std L" w:eastAsia="Adobe 明體 Std L" w:hAnsi="Adobe 明體 Std L" w:cs="Adobe 明體 Std L" w:hint="eastAsia"/>
      <w:color w:val="FF0000"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6z0">
    <w:name w:val="WW8Num6z0"/>
    <w:rPr>
      <w:rFonts w:ascii="新細明體" w:eastAsia="新細明體" w:hAnsi="新細明體" w:cs="新細明體" w:hint="eastAsia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新細明體" w:eastAsia="新細明體" w:hAnsi="新細明體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eastAsia="標楷體" w:hint="default"/>
      <w:color w:val="000000"/>
      <w:kern w:val="1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" w:eastAsia="新細明體" w:hAnsi="新細明體" w:cs="新細明體" w:hint="eastAsia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9z0">
    <w:name w:val="WW8Num9z0"/>
    <w:rPr>
      <w:rFonts w:hint="eastAsia"/>
      <w:color w:val="000000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st1">
    <w:name w:val="st1"/>
    <w:basedOn w:val="a0"/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a9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a">
    <w:name w:val="目錄"/>
    <w:basedOn w:val="a"/>
    <w:pPr>
      <w:suppressLineNumbers/>
    </w:p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styleId="ae">
    <w:name w:val="Balloon Text"/>
    <w:basedOn w:val="a"/>
    <w:rPr>
      <w:rFonts w:ascii="Cambria" w:hAnsi="Cambria" w:cs="Cambria"/>
      <w:sz w:val="18"/>
      <w:szCs w:val="18"/>
    </w:rPr>
  </w:style>
  <w:style w:type="paragraph" w:customStyle="1" w:styleId="af">
    <w:name w:val="訊框內容"/>
    <w:basedOn w:val="a7"/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  <w:style w:type="paragraph" w:customStyle="1" w:styleId="af2">
    <w:name w:val="左頁首"/>
    <w:basedOn w:val="a"/>
    <w:pPr>
      <w:suppressLineNumbers/>
      <w:tabs>
        <w:tab w:val="center" w:pos="4890"/>
        <w:tab w:val="right" w:pos="9781"/>
      </w:tabs>
    </w:pPr>
  </w:style>
  <w:style w:type="paragraph" w:styleId="af3">
    <w:name w:val="Body Text Indent"/>
    <w:basedOn w:val="a7"/>
    <w:pPr>
      <w:ind w:left="283"/>
    </w:pPr>
  </w:style>
  <w:style w:type="table" w:styleId="af4">
    <w:name w:val="Table Grid"/>
    <w:basedOn w:val="a1"/>
    <w:uiPriority w:val="59"/>
    <w:rsid w:val="00A8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D881-964D-4C0C-9DB7-D8EADDB1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Taiwan Scholarship and Huayu Enrichment Scholarship Program (HES) Completion and Graduation Farewell Party</dc:title>
  <dc:creator>Lydia</dc:creator>
  <cp:lastModifiedBy>nkuht</cp:lastModifiedBy>
  <cp:revision>3</cp:revision>
  <cp:lastPrinted>2016-01-08T09:04:00Z</cp:lastPrinted>
  <dcterms:created xsi:type="dcterms:W3CDTF">2021-07-23T08:19:00Z</dcterms:created>
  <dcterms:modified xsi:type="dcterms:W3CDTF">2021-07-23T08:19:00Z</dcterms:modified>
</cp:coreProperties>
</file>